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before="78"/>
        <w:ind w:left="1394"/>
      </w:pP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BỘ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CÔ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THƯ</w:t>
      </w:r>
      <w:r>
        <w:rPr>
          <w:rFonts w:cs="Times New Roman" w:hAnsi="Times New Roman" w:eastAsia="Times New Roman" w:ascii="Times New Roman"/>
          <w:spacing w:val="3"/>
          <w:w w:val="100"/>
          <w:sz w:val="26"/>
          <w:szCs w:val="26"/>
        </w:rPr>
        <w:t>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CỘNG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ÒA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Ã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HỘI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CHỦ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HĨA</w:t>
      </w:r>
      <w:r>
        <w:rPr>
          <w:rFonts w:cs="Times New Roman" w:hAnsi="Times New Roman" w:eastAsia="Times New Roman" w:ascii="Times New Roman"/>
          <w:b/>
          <w:spacing w:val="-9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IỆT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NAM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8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TRƯ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ÔNG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                        </w:t>
      </w:r>
      <w:r>
        <w:rPr>
          <w:rFonts w:cs="Times New Roman" w:hAnsi="Times New Roman" w:eastAsia="Times New Roman" w:ascii="Times New Roman"/>
          <w:b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Độc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lập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Tự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2" w:lineRule="exact" w:line="260"/>
        <w:ind w:left="1214"/>
      </w:pPr>
      <w:r>
        <w:pict>
          <v:group style="position:absolute;margin-left:87pt;margin-top:15.6431pt;width:141.3pt;height:0pt;mso-position-horizontal-relative:page;mso-position-vertical-relative:paragraph;z-index:-95" coordorigin="1740,313" coordsize="2826,0">
            <v:shape style="position:absolute;left:1740;top:313;width:2826;height:0" coordorigin="1740,313" coordsize="2826,0" path="m1740,313l4566,313e" filled="f" stroked="t" strokeweight="0.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THÀNH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HỐ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HỒ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CHÍ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INH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center"/>
        <w:spacing w:before="26"/>
        <w:ind w:left="2739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PHI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Ế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b/>
          <w:spacing w:val="-8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Ý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ÉT</w:t>
      </w:r>
      <w:r>
        <w:rPr>
          <w:rFonts w:cs="Times New Roman" w:hAnsi="Times New Roman" w:eastAsia="Times New Roman" w:ascii="Times New Roman"/>
          <w:b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UYỂN</w:t>
      </w:r>
      <w:r>
        <w:rPr>
          <w:rFonts w:cs="Times New Roman" w:hAnsi="Times New Roman" w:eastAsia="Times New Roman" w:ascii="Times New Roman"/>
          <w:b/>
          <w:spacing w:val="-7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LI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THÔ</w:t>
      </w:r>
      <w:r>
        <w:rPr>
          <w:rFonts w:cs="Times New Roman" w:hAnsi="Times New Roman" w:eastAsia="Times New Roman" w:ascii="Times New Roman"/>
          <w:b/>
          <w:spacing w:val="2"/>
          <w:w w:val="99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99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972"/>
      </w:pPr>
      <w:r>
        <w:pict>
          <v:group style="position:absolute;margin-left:360.12pt;margin-top:-58.9863pt;width:141.3pt;height:0pt;mso-position-horizontal-relative:page;mso-position-vertical-relative:paragraph;z-index:-94" coordorigin="7202,-1180" coordsize="2826,0">
            <v:shape style="position:absolute;left:7202;top:-1180;width:2826;height:0" coordorigin="7202,-1180" coordsize="2826,0" path="m7202,-1180l10028,-1180e" filled="f" stroked="t" strokeweight="0.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1.</w:t>
      </w:r>
      <w:r>
        <w:rPr>
          <w:rFonts w:cs="Times New Roman" w:hAnsi="Times New Roman" w:eastAsia="Times New Roman" w:ascii="Times New Roman"/>
          <w:b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Số</w:t>
      </w:r>
      <w:r>
        <w:rPr>
          <w:rFonts w:cs="Times New Roman" w:hAnsi="Times New Roman" w:eastAsia="Times New Roman" w:ascii="Times New Roman"/>
          <w:b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hồ</w:t>
      </w:r>
      <w:r>
        <w:rPr>
          <w:rFonts w:cs="Times New Roman" w:hAnsi="Times New Roman" w:eastAsia="Times New Roman" w:ascii="Times New Roman"/>
          <w:b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6"/>
          <w:szCs w:val="26"/>
        </w:rPr>
        <w:t>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........</w:t>
      </w:r>
      <w:r>
        <w:rPr>
          <w:rFonts w:cs="Times New Roman" w:hAnsi="Times New Roman" w:eastAsia="Times New Roman" w:ascii="Times New Roman"/>
          <w:i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i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i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2"/>
          <w:w w:val="99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28"/>
        <w:ind w:right="905"/>
      </w:pPr>
      <w:r>
        <w:pict>
          <v:group style="position:absolute;margin-left:441pt;margin-top:76.8929pt;width:22.56pt;height:15.72pt;mso-position-horizontal-relative:page;mso-position-vertical-relative:paragraph;z-index:-97" coordorigin="8820,1538" coordsize="451,314">
            <v:shape style="position:absolute;left:8820;top:1538;width:451;height:314" coordorigin="8820,1538" coordsize="451,314" path="m8820,1852l9271,1852,9271,1538,8820,1538,8820,1852xe" filled="f" stroked="t" strokeweight="0.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ô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ụ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99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99"/>
          <w:sz w:val="20"/>
          <w:szCs w:val="20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99"/>
          <w:sz w:val="20"/>
          <w:szCs w:val="20"/>
        </w:rPr>
        <w:t>y)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PHIẾU</w:t>
      </w:r>
      <w:r>
        <w:rPr>
          <w:rFonts w:cs="Times New Roman" w:hAnsi="Times New Roman" w:eastAsia="Times New Roman" w:ascii="Times New Roman"/>
          <w:b/>
          <w:spacing w:val="-6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SỐ:</w:t>
      </w:r>
      <w:r>
        <w:rPr>
          <w:rFonts w:cs="Times New Roman" w:hAnsi="Times New Roman" w:eastAsia="Times New Roman" w:ascii="Times New Roman"/>
          <w:b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6"/>
          <w:szCs w:val="26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ờ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ư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ồ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Hệ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đă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ý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ào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ô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24"/>
          <w:szCs w:val="24"/>
        </w:rPr>
        <w:t>ơ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4"/>
          <w:szCs w:val="24"/>
        </w:rPr>
        <w:t>ứ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ên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hông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ừ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cao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đẳng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ên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độ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học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417"/>
      </w:pPr>
      <w:r>
        <w:pict>
          <v:group style="position:absolute;margin-left:441.72pt;margin-top:1.58372pt;width:22.56pt;height:15.72pt;mso-position-horizontal-relative:page;mso-position-vertical-relative:paragraph;z-index:-96" coordorigin="8834,32" coordsize="451,314">
            <v:shape style="position:absolute;left:8834;top:32;width:451;height:314" coordorigin="8834,32" coordsize="451,314" path="m8834,346l9286,346,9286,32,8834,32,8834,346xe" filled="f" stroked="t" strokeweight="0.9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ên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hô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ừ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ì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nh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đ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ộ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đạ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học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trì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độ</w:t>
      </w:r>
      <w:r>
        <w:rPr>
          <w:rFonts w:cs="Times New Roman" w:hAnsi="Times New Roman" w:eastAsia="Times New Roman" w:ascii="Times New Roman"/>
          <w:spacing w:val="-1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đại</w:t>
      </w:r>
      <w:r>
        <w:rPr>
          <w:rFonts w:cs="Times New Roman" w:hAnsi="Times New Roman" w:eastAsia="Times New Roman" w:ascii="Times New Roman"/>
          <w:spacing w:val="-3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học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6"/>
          <w:szCs w:val="26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đại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học</w:t>
      </w:r>
      <w:r>
        <w:rPr>
          <w:rFonts w:cs="Times New Roman" w:hAnsi="Times New Roman" w:eastAsia="Times New Roman" w:ascii="Times New Roman"/>
          <w:spacing w:val="-4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văn</w:t>
      </w:r>
      <w:r>
        <w:rPr>
          <w:rFonts w:cs="Times New Roman" w:hAnsi="Times New Roman" w:eastAsia="Times New Roman" w:ascii="Times New Roman"/>
          <w:spacing w:val="-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6"/>
          <w:szCs w:val="26"/>
        </w:rPr>
        <w:t>ằ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ng</w:t>
      </w:r>
      <w:r>
        <w:rPr>
          <w:rFonts w:cs="Times New Roman" w:hAnsi="Times New Roman" w:eastAsia="Times New Roman" w:ascii="Times New Roman"/>
          <w:spacing w:val="-5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  <w:t>hai)</w:t>
      </w:r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Ngành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tốt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iệp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………………………………………………………………………………………….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Ngành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ý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…………………………………………..</w:t>
      </w:r>
      <w:r>
        <w:rPr>
          <w:rFonts w:cs="Times New Roman" w:hAnsi="Times New Roman" w:eastAsia="Times New Roman" w:ascii="Times New Roman"/>
          <w:spacing w:val="-28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ã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Ngàn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……………………..............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5.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Họ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và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thí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……………………………………………..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iới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……………………………….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6.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Ngày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……………………………………………………………………………………………………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………………………………………………………..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ân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tộ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…………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………...............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8.</w:t>
      </w:r>
      <w:r>
        <w:rPr>
          <w:rFonts w:cs="Times New Roman" w:hAnsi="Times New Roman" w:eastAsia="Times New Roman" w:ascii="Times New Roman"/>
          <w:b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ứ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ân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ân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oặc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CD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số: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……………………………………………………………..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Ngày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ấ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cấp: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………………………………………………………......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left"/>
        <w:ind w:left="1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Hộ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ẩu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ờ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………………………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……………………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……………………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…</w:t>
      </w:r>
      <w:r>
        <w:rPr>
          <w:rFonts w:cs="Times New Roman" w:hAnsi="Times New Roman" w:eastAsia="Times New Roman" w:ascii="Times New Roman"/>
          <w:spacing w:val="-2"/>
          <w:w w:val="100"/>
          <w:sz w:val="23"/>
          <w:szCs w:val="23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3"/>
          <w:szCs w:val="23"/>
        </w:rPr>
        <w:t>……………….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1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tốt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iệp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ao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ẳ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oặc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ại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ọ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…………………………………………………………………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1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ờ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tốt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iệp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…………………………………………………………………………………………….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1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iệu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………………………………</w:t>
      </w:r>
      <w:r>
        <w:rPr>
          <w:rFonts w:cs="Times New Roman" w:hAnsi="Times New Roman" w:eastAsia="Times New Roman" w:ascii="Times New Roman"/>
          <w:spacing w:val="-3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ố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vào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sổ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ấp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ằ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……………………………………….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31"/>
      </w:pP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ửi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ấy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áo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địa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4"/>
          <w:szCs w:val="24"/>
        </w:rPr>
        <w:t>ỉ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……………………………………………………………………………………..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08" w:right="1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Họ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………………………………………..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Đi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thoạ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:…………………………………………………...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9"/>
        <w:ind w:left="179" w:right="85" w:firstLine="3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Địa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ỉ: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………………………………………………………………………………………………………….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Tôi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đoan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ữ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lời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hiếu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ý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là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đú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sự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thật.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ế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ôi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chịu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ử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ý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00"/>
        <w:ind w:left="119"/>
        <w:sectPr>
          <w:type w:val="continuous"/>
          <w:pgSz w:w="11900" w:h="16860"/>
          <w:pgMar w:top="540" w:bottom="280" w:left="380" w:right="38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hế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position w:val="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ể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sinh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ủa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ộ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dục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tạo.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306" w:right="-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Xác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ận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ủ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ịa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ơ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cư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oặc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ơ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làm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việc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6"/>
        <w:ind w:left="306"/>
      </w:pP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5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5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5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5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5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5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5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5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0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"/>
        <w:ind w:left="306"/>
      </w:pP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5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5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5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5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5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5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5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8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5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0"/>
          <w:w w:val="67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1"/>
        <w:ind w:left="306"/>
      </w:pPr>
      <w:r>
        <w:rPr>
          <w:rFonts w:cs="Times New Roman" w:hAnsi="Times New Roman" w:eastAsia="Times New Roman" w:ascii="Times New Roman"/>
          <w:spacing w:val="1"/>
          <w:w w:val="74"/>
          <w:sz w:val="16"/>
          <w:szCs w:val="16"/>
        </w:rPr>
        <w:t>…………………………………………………</w:t>
      </w:r>
      <w:r>
        <w:rPr>
          <w:rFonts w:cs="Times New Roman" w:hAnsi="Times New Roman" w:eastAsia="Times New Roman" w:ascii="Times New Roman"/>
          <w:spacing w:val="-1"/>
          <w:w w:val="74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1"/>
          <w:w w:val="74"/>
          <w:sz w:val="16"/>
          <w:szCs w:val="16"/>
        </w:rPr>
        <w:t>…………………………………………………</w:t>
      </w:r>
      <w:r>
        <w:rPr>
          <w:rFonts w:cs="Times New Roman" w:hAnsi="Times New Roman" w:eastAsia="Times New Roman" w:ascii="Times New Roman"/>
          <w:spacing w:val="-1"/>
          <w:w w:val="74"/>
          <w:sz w:val="16"/>
          <w:szCs w:val="16"/>
        </w:rPr>
        <w:t>…</w:t>
      </w:r>
      <w:r>
        <w:rPr>
          <w:rFonts w:cs="Times New Roman" w:hAnsi="Times New Roman" w:eastAsia="Times New Roman" w:ascii="Times New Roman"/>
          <w:spacing w:val="1"/>
          <w:w w:val="74"/>
          <w:sz w:val="16"/>
          <w:szCs w:val="16"/>
        </w:rPr>
        <w:t>……………………………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2076"/>
      </w:pP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………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ngày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tháng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năm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3007"/>
      </w:pPr>
      <w:r>
        <w:rPr>
          <w:rFonts w:cs="Times New Roman" w:hAnsi="Times New Roman" w:eastAsia="Times New Roman" w:ascii="Times New Roman"/>
          <w:i/>
          <w:spacing w:val="-3"/>
          <w:w w:val="100"/>
          <w:position w:val="-1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Ký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3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ê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à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đóng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dấ</w:t>
      </w:r>
      <w:r>
        <w:rPr>
          <w:rFonts w:cs="Times New Roman" w:hAnsi="Times New Roman" w:eastAsia="Times New Roman" w:ascii="Times New Roman"/>
          <w:i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84"/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……,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ngày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....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tháng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...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năm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20...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4"/>
        <w:ind w:left="1254" w:right="6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Ngư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ờ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ă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ý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69" w:right="616"/>
        <w:sectPr>
          <w:type w:val="continuous"/>
          <w:pgSz w:w="11900" w:h="16860"/>
          <w:pgMar w:top="540" w:bottom="280" w:left="380" w:right="380"/>
          <w:cols w:num="2" w:equalWidth="off">
            <w:col w:w="6919" w:space="680"/>
            <w:col w:w="3541"/>
          </w:cols>
        </w:sectPr>
      </w:pPr>
      <w:r>
        <w:rPr>
          <w:rFonts w:cs="Times New Roman" w:hAnsi="Times New Roman" w:eastAsia="Times New Roman" w:ascii="Times New Roman"/>
          <w:i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ý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ghi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rõ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họ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tê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2"/>
        <w:ind w:left="744"/>
      </w:pPr>
      <w:r>
        <w:pict>
          <v:group style="position:absolute;margin-left:31.44pt;margin-top:714pt;width:87.72pt;height:102pt;mso-position-horizontal-relative:page;mso-position-vertical-relative:page;z-index:-98" coordorigin="629,14280" coordsize="1754,2040">
            <v:shape style="position:absolute;left:629;top:14280;width:1754;height:2040" coordorigin="629,14280" coordsize="1754,2040" path="m629,16320l2383,16320,2383,14280,629,14280,629,16320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2"/>
          <w:szCs w:val="22"/>
        </w:rPr>
        <w:t>Ả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nh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4x6</w:t>
      </w:r>
    </w:p>
    <w:sectPr>
      <w:type w:val="continuous"/>
      <w:pgSz w:w="11900" w:h="16860"/>
      <w:pgMar w:top="540" w:bottom="280" w:left="380" w:right="3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